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CF58C5" w14:textId="77777777" w:rsidR="00B926D0" w:rsidRDefault="00B926D0" w:rsidP="00B926D0">
      <w:pPr>
        <w:pStyle w:val="Titolo"/>
      </w:pPr>
      <w:r>
        <w:t>SPORTING CLUB QUINTO</w:t>
      </w:r>
    </w:p>
    <w:p w14:paraId="238D76BA" w14:textId="77777777" w:rsidR="00B926D0" w:rsidRDefault="00B926D0" w:rsidP="00B926D0">
      <w:pPr>
        <w:jc w:val="center"/>
        <w:rPr>
          <w:i/>
          <w:sz w:val="30"/>
        </w:rPr>
      </w:pPr>
      <w:r>
        <w:rPr>
          <w:i/>
          <w:sz w:val="24"/>
        </w:rPr>
        <w:t>Via Quinto, 14 r – 16166 GENOVA – Tel.010 – 32.00.541</w:t>
      </w:r>
      <w:r>
        <w:rPr>
          <w:i/>
          <w:sz w:val="30"/>
        </w:rPr>
        <w:t xml:space="preserve">                             </w:t>
      </w:r>
    </w:p>
    <w:p w14:paraId="05108C79" w14:textId="3CA97D17" w:rsidR="00B926D0" w:rsidRDefault="000C0C47" w:rsidP="00B926D0">
      <w:pPr>
        <w:jc w:val="center"/>
        <w:rPr>
          <w:sz w:val="30"/>
        </w:rPr>
      </w:pPr>
      <w:r>
        <w:rPr>
          <w:noProof/>
        </w:rPr>
        <w:drawing>
          <wp:inline distT="0" distB="0" distL="0" distR="0" wp14:anchorId="1ED17D77" wp14:editId="09EF4EAA">
            <wp:extent cx="1162050" cy="1133475"/>
            <wp:effectExtent l="0" t="0" r="0" b="9525"/>
            <wp:docPr id="3" name="Immagine 3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BBB2" w14:textId="77777777" w:rsidR="00993BC7" w:rsidRDefault="0083542D" w:rsidP="00B926D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CORSI AQUAGOAL</w:t>
      </w:r>
    </w:p>
    <w:p w14:paraId="2FD28F48" w14:textId="77777777" w:rsidR="00D60AEA" w:rsidRDefault="00D60AEA" w:rsidP="0083542D">
      <w:pPr>
        <w:spacing w:line="240" w:lineRule="auto"/>
      </w:pPr>
      <w:r>
        <w:rPr>
          <w:noProof/>
          <w:lang w:eastAsia="it-IT"/>
        </w:rPr>
        <w:drawing>
          <wp:inline distT="0" distB="0" distL="0" distR="0" wp14:anchorId="1C1F3B1A" wp14:editId="752B19D3">
            <wp:extent cx="6019800" cy="3133725"/>
            <wp:effectExtent l="0" t="0" r="0" b="9525"/>
            <wp:docPr id="2" name="Immagine 2" descr="http://www.centrosportivolebetulle.it/uploaded_files/acquagol-pallanuoto-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osportivolebetulle.it/uploaded_files/acquagol-pallanuoto-bambi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7B0C" w14:textId="77777777" w:rsidR="0083542D" w:rsidRDefault="0083542D" w:rsidP="00BD11E0">
      <w:pPr>
        <w:spacing w:line="240" w:lineRule="auto"/>
        <w:jc w:val="both"/>
      </w:pPr>
      <w:r w:rsidRPr="0083542D">
        <w:t>L’</w:t>
      </w:r>
      <w:proofErr w:type="spellStart"/>
      <w:r w:rsidRPr="0083542D">
        <w:t>aquago</w:t>
      </w:r>
      <w:r>
        <w:t>a</w:t>
      </w:r>
      <w:r w:rsidRPr="0083542D">
        <w:t>l</w:t>
      </w:r>
      <w:proofErr w:type="spellEnd"/>
      <w:r w:rsidRPr="0083542D">
        <w:t xml:space="preserve"> </w:t>
      </w:r>
      <w:r>
        <w:t xml:space="preserve">è una disciplina che nasce come strumento propedeutico alla pallanuoto. Si impara a stare in acqua con sicurezza, si apprendono le dinamiche del gioco di squadra sviluppando capacità fisiche e cognitive. L’aspetto ludico agonistico </w:t>
      </w:r>
      <w:r w:rsidR="006E7B7A">
        <w:t>della partita favorisce un’esperienza educativa entusiasmante ed altamente motivante.</w:t>
      </w:r>
    </w:p>
    <w:p w14:paraId="21B0568D" w14:textId="77777777" w:rsidR="006E7B7A" w:rsidRDefault="006E7B7A" w:rsidP="00BD11E0">
      <w:pPr>
        <w:spacing w:line="240" w:lineRule="auto"/>
        <w:jc w:val="both"/>
      </w:pPr>
      <w:r>
        <w:t>Al progetto sportivo possono partecipare atleti di età compresa tra i 7 e gli 11 anni suddivisi in due gruppi:</w:t>
      </w:r>
    </w:p>
    <w:p w14:paraId="04F514E0" w14:textId="77777777" w:rsidR="00244EFD" w:rsidRDefault="00244EFD" w:rsidP="00BD11E0">
      <w:pPr>
        <w:spacing w:line="240" w:lineRule="auto"/>
        <w:jc w:val="both"/>
      </w:pPr>
      <w:proofErr w:type="gramStart"/>
      <w:r>
        <w:t>MERCOLEDI  (</w:t>
      </w:r>
      <w:proofErr w:type="gramEnd"/>
      <w:r>
        <w:t xml:space="preserve"> più nuoto )                                          dalle 18.00 alle 18.50                 LIVELLO 1</w:t>
      </w:r>
    </w:p>
    <w:p w14:paraId="492E8AF3" w14:textId="77777777" w:rsidR="006E7B7A" w:rsidRDefault="006E7B7A" w:rsidP="00BD11E0">
      <w:pPr>
        <w:spacing w:line="240" w:lineRule="auto"/>
      </w:pPr>
      <w:r>
        <w:t>MARTEDI’ – GIOVEDI’</w:t>
      </w:r>
      <w:r>
        <w:tab/>
      </w:r>
      <w:r>
        <w:tab/>
      </w:r>
      <w:r w:rsidR="00034CBE">
        <w:tab/>
      </w:r>
      <w:proofErr w:type="gramStart"/>
      <w:r w:rsidR="00034CBE">
        <w:tab/>
      </w:r>
      <w:r w:rsidR="00244EFD">
        <w:t xml:space="preserve">  </w:t>
      </w:r>
      <w:r>
        <w:t>dalle</w:t>
      </w:r>
      <w:proofErr w:type="gramEnd"/>
      <w:r>
        <w:t xml:space="preserve"> 18.00 alle 18.50</w:t>
      </w:r>
      <w:r>
        <w:tab/>
      </w:r>
      <w:r>
        <w:tab/>
        <w:t xml:space="preserve">LIVELLO </w:t>
      </w:r>
      <w:r w:rsidR="00244EFD">
        <w:t>2</w:t>
      </w:r>
    </w:p>
    <w:p w14:paraId="19956140" w14:textId="77777777" w:rsidR="006E7B7A" w:rsidRPr="00F54C11" w:rsidRDefault="006E7B7A" w:rsidP="00BD11E0">
      <w:pPr>
        <w:spacing w:line="240" w:lineRule="auto"/>
      </w:pPr>
      <w:r w:rsidRPr="00F54C11">
        <w:t>LUNEDI</w:t>
      </w:r>
      <w:proofErr w:type="gramStart"/>
      <w:r w:rsidRPr="00F54C11">
        <w:t>’  –</w:t>
      </w:r>
      <w:proofErr w:type="gramEnd"/>
      <w:r w:rsidR="00244EFD">
        <w:t xml:space="preserve"> </w:t>
      </w:r>
      <w:r w:rsidRPr="00F54C11">
        <w:t xml:space="preserve"> VENERDI’</w:t>
      </w:r>
      <w:r w:rsidRPr="00F54C11">
        <w:tab/>
      </w:r>
      <w:r w:rsidRPr="00F54C11">
        <w:tab/>
      </w:r>
      <w:r w:rsidR="00244EFD">
        <w:t xml:space="preserve">                              </w:t>
      </w:r>
      <w:r w:rsidR="00034CBE" w:rsidRPr="00F54C11">
        <w:t>dalle 18.00 alle 18.50</w:t>
      </w:r>
      <w:r w:rsidR="00034CBE" w:rsidRPr="00F54C11">
        <w:tab/>
      </w:r>
      <w:r w:rsidR="00034CBE" w:rsidRPr="00F54C11">
        <w:tab/>
        <w:t xml:space="preserve">LIVELLO </w:t>
      </w:r>
      <w:r w:rsidR="00244EFD">
        <w:t>3</w:t>
      </w:r>
    </w:p>
    <w:p w14:paraId="12C086FB" w14:textId="77777777" w:rsidR="00F54C11" w:rsidRPr="00F54C11" w:rsidRDefault="00F54C11" w:rsidP="00BD11E0">
      <w:pPr>
        <w:numPr>
          <w:ilvl w:val="0"/>
          <w:numId w:val="4"/>
        </w:numPr>
        <w:suppressAutoHyphens/>
        <w:spacing w:after="0" w:line="240" w:lineRule="auto"/>
        <w:rPr>
          <w:rFonts w:cs="Tahoma"/>
          <w:b/>
          <w:i/>
        </w:rPr>
      </w:pPr>
      <w:r w:rsidRPr="00F54C11">
        <w:rPr>
          <w:rFonts w:cs="Tahoma"/>
          <w:b/>
          <w:i/>
        </w:rPr>
        <w:t>Temperatura acqua vasca 29 – 30 °C</w:t>
      </w:r>
    </w:p>
    <w:p w14:paraId="4A394D02" w14:textId="77777777" w:rsidR="00F54C11" w:rsidRPr="00F54C11" w:rsidRDefault="00F54C11" w:rsidP="00BD11E0">
      <w:pPr>
        <w:pStyle w:val="Corpotesto"/>
        <w:jc w:val="both"/>
        <w:rPr>
          <w:rFonts w:asciiTheme="minorHAnsi" w:hAnsiTheme="minorHAnsi" w:cs="Tahoma"/>
          <w:b/>
          <w:sz w:val="22"/>
          <w:szCs w:val="22"/>
        </w:rPr>
      </w:pPr>
    </w:p>
    <w:p w14:paraId="134C1049" w14:textId="77777777" w:rsidR="00F54C11" w:rsidRPr="00F54C11" w:rsidRDefault="00F54C11" w:rsidP="00BD11E0">
      <w:pPr>
        <w:pStyle w:val="Corpotesto"/>
        <w:jc w:val="both"/>
        <w:rPr>
          <w:rFonts w:asciiTheme="minorHAnsi" w:hAnsiTheme="minorHAnsi" w:cs="Tahoma"/>
          <w:b/>
          <w:sz w:val="22"/>
          <w:szCs w:val="22"/>
        </w:rPr>
      </w:pPr>
      <w:proofErr w:type="gramStart"/>
      <w:r w:rsidRPr="00F54C11">
        <w:rPr>
          <w:rFonts w:asciiTheme="minorHAnsi" w:hAnsiTheme="minorHAnsi" w:cs="Tahoma"/>
          <w:b/>
          <w:sz w:val="22"/>
          <w:szCs w:val="22"/>
        </w:rPr>
        <w:t>E’</w:t>
      </w:r>
      <w:proofErr w:type="gramEnd"/>
      <w:r w:rsidRPr="00F54C11">
        <w:rPr>
          <w:rFonts w:asciiTheme="minorHAnsi" w:hAnsiTheme="minorHAnsi" w:cs="Tahoma"/>
          <w:b/>
          <w:sz w:val="22"/>
          <w:szCs w:val="22"/>
        </w:rPr>
        <w:t xml:space="preserve"> necessario il certificato medico di idoneità per attività sportiva non agonistica</w:t>
      </w:r>
    </w:p>
    <w:p w14:paraId="17F0DB8D" w14:textId="00C8BF84" w:rsidR="00777A95" w:rsidRPr="00777A95" w:rsidRDefault="00F54C11" w:rsidP="00777A95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Theme="minorHAnsi" w:hAnsiTheme="minorHAnsi" w:cs="Tahoma"/>
          <w:sz w:val="22"/>
          <w:szCs w:val="22"/>
        </w:rPr>
      </w:pPr>
      <w:r w:rsidRPr="00AD0851">
        <w:rPr>
          <w:rFonts w:asciiTheme="minorHAnsi" w:hAnsiTheme="minorHAnsi" w:cs="Tahoma"/>
          <w:sz w:val="22"/>
          <w:szCs w:val="22"/>
        </w:rPr>
        <w:t xml:space="preserve">Corso stagionale scuola pallanuoto bambini dal </w:t>
      </w:r>
      <w:r w:rsidR="00654BC1">
        <w:rPr>
          <w:rFonts w:asciiTheme="minorHAnsi" w:hAnsiTheme="minorHAnsi" w:cs="Tahoma"/>
          <w:sz w:val="22"/>
          <w:szCs w:val="22"/>
        </w:rPr>
        <w:t>1</w:t>
      </w:r>
      <w:r w:rsidR="00BD4A28">
        <w:rPr>
          <w:rFonts w:asciiTheme="minorHAnsi" w:hAnsiTheme="minorHAnsi" w:cs="Tahoma"/>
          <w:sz w:val="22"/>
          <w:szCs w:val="22"/>
        </w:rPr>
        <w:t>8</w:t>
      </w:r>
      <w:r w:rsidRPr="00AD0851">
        <w:rPr>
          <w:rFonts w:asciiTheme="minorHAnsi" w:hAnsiTheme="minorHAnsi" w:cs="Tahoma"/>
          <w:sz w:val="22"/>
          <w:szCs w:val="22"/>
        </w:rPr>
        <w:t xml:space="preserve"> con minimo 2 lezioni/settimana integrabili con lezioni aggiuntive e/o altre attività agonistiche anche al di fuori della piscina sociale di Quinto (senza aumento di costo</w:t>
      </w:r>
    </w:p>
    <w:p w14:paraId="0373F152" w14:textId="293F0D12" w:rsidR="00777A95" w:rsidRPr="00244EFD" w:rsidRDefault="00777A95" w:rsidP="00777A95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44EF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7711687" w14:textId="77777777" w:rsidR="00777A95" w:rsidRDefault="00777A95" w:rsidP="001F5DF9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368FDD8" w14:textId="77777777" w:rsidR="00777A95" w:rsidRDefault="00777A95" w:rsidP="001F5DF9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19DACD" w14:textId="5D5948E5" w:rsidR="000F5AD3" w:rsidRPr="00244EFD" w:rsidRDefault="000F5AD3" w:rsidP="000F5AD3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44EF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</w:p>
    <w:p w14:paraId="302DF1FD" w14:textId="77777777" w:rsidR="00777A95" w:rsidRDefault="00777A95" w:rsidP="00777A95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outlineLvl w:val="6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3D38431" w14:textId="42794C9D" w:rsidR="00777A95" w:rsidRPr="00B0760E" w:rsidRDefault="000F5AD3" w:rsidP="001F5DF9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val="en-GB" w:eastAsia="ar-SA"/>
        </w:rPr>
      </w:pPr>
      <w:r w:rsidRPr="00B0760E">
        <w:rPr>
          <w:rFonts w:ascii="Tahoma" w:eastAsia="Times New Roman" w:hAnsi="Tahoma" w:cs="Tahoma"/>
          <w:sz w:val="20"/>
          <w:szCs w:val="20"/>
          <w:lang w:val="en-GB" w:eastAsia="ar-SA"/>
        </w:rPr>
        <w:t>C.O.N.I.                                                                                                                                               F.I.N.</w:t>
      </w:r>
    </w:p>
    <w:p w14:paraId="2248844B" w14:textId="77777777" w:rsidR="00777A95" w:rsidRPr="00B0760E" w:rsidRDefault="00777A95" w:rsidP="001F5DF9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val="en-GB" w:eastAsia="ar-SA"/>
        </w:rPr>
      </w:pPr>
    </w:p>
    <w:p w14:paraId="72318F9E" w14:textId="77777777" w:rsidR="00777A95" w:rsidRPr="00B0760E" w:rsidRDefault="00777A95" w:rsidP="001F5DF9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val="en-GB" w:eastAsia="ar-SA"/>
        </w:rPr>
      </w:pPr>
    </w:p>
    <w:p w14:paraId="36145954" w14:textId="5307ED90" w:rsidR="001F5DF9" w:rsidRPr="00B0760E" w:rsidRDefault="00777A95" w:rsidP="001F5DF9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val="en-GB" w:eastAsia="ar-SA"/>
        </w:rPr>
      </w:pPr>
      <w:r w:rsidRPr="00B0760E">
        <w:rPr>
          <w:rFonts w:ascii="Tahoma" w:eastAsia="Times New Roman" w:hAnsi="Tahoma" w:cs="Tahoma"/>
          <w:sz w:val="20"/>
          <w:szCs w:val="20"/>
          <w:lang w:val="en-GB" w:eastAsia="ar-SA"/>
        </w:rPr>
        <w:t xml:space="preserve">                                                                                                          </w:t>
      </w:r>
    </w:p>
    <w:p w14:paraId="5DE04BB9" w14:textId="77777777" w:rsidR="000F5AD3" w:rsidRPr="00B0760E" w:rsidRDefault="000F5AD3" w:rsidP="00777A95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val="en-GB" w:eastAsia="ar-SA"/>
        </w:rPr>
      </w:pPr>
    </w:p>
    <w:p w14:paraId="45B3CDE5" w14:textId="72E532F1" w:rsidR="001F5DF9" w:rsidRPr="00B0760E" w:rsidRDefault="001F5DF9" w:rsidP="00777A95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val="en-GB" w:eastAsia="ar-SA"/>
        </w:rPr>
      </w:pPr>
      <w:proofErr w:type="gramStart"/>
      <w:r w:rsidRPr="00B0760E">
        <w:rPr>
          <w:rFonts w:ascii="Tahoma" w:eastAsia="Times New Roman" w:hAnsi="Tahoma" w:cs="Tahoma"/>
          <w:sz w:val="20"/>
          <w:szCs w:val="20"/>
          <w:lang w:val="en-GB" w:eastAsia="ar-SA"/>
        </w:rPr>
        <w:t>SPORTING  CLUB</w:t>
      </w:r>
      <w:proofErr w:type="gramEnd"/>
      <w:r w:rsidRPr="00B0760E">
        <w:rPr>
          <w:rFonts w:ascii="Tahoma" w:eastAsia="Times New Roman" w:hAnsi="Tahoma" w:cs="Tahoma"/>
          <w:sz w:val="20"/>
          <w:szCs w:val="20"/>
          <w:lang w:val="en-GB" w:eastAsia="ar-SA"/>
        </w:rPr>
        <w:t xml:space="preserve"> QUINTO  </w:t>
      </w:r>
    </w:p>
    <w:p w14:paraId="1DEEB6FD" w14:textId="77777777" w:rsidR="001F5DF9" w:rsidRPr="001F5DF9" w:rsidRDefault="001F5DF9" w:rsidP="00777A95">
      <w:pPr>
        <w:keepNext/>
        <w:numPr>
          <w:ilvl w:val="6"/>
          <w:numId w:val="0"/>
        </w:numPr>
        <w:tabs>
          <w:tab w:val="num" w:pos="0"/>
        </w:tabs>
        <w:suppressAutoHyphens/>
        <w:spacing w:after="0"/>
        <w:ind w:left="1296" w:hanging="1296"/>
        <w:jc w:val="center"/>
        <w:outlineLvl w:val="6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>ASSOCIAZIONE SPORTIVA DILETTANTISTICA</w:t>
      </w:r>
    </w:p>
    <w:p w14:paraId="69EED7DB" w14:textId="68E47E6A" w:rsidR="001F5DF9" w:rsidRPr="001F5DF9" w:rsidRDefault="001F5DF9" w:rsidP="00777A95">
      <w:pPr>
        <w:keepNext/>
        <w:numPr>
          <w:ilvl w:val="7"/>
          <w:numId w:val="0"/>
        </w:numPr>
        <w:tabs>
          <w:tab w:val="num" w:pos="0"/>
        </w:tabs>
        <w:suppressAutoHyphens/>
        <w:spacing w:after="0"/>
        <w:ind w:left="1440" w:hanging="1440"/>
        <w:jc w:val="center"/>
        <w:outlineLvl w:val="7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F5DF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REGOLAMENTO STAGIONE   </w:t>
      </w:r>
      <w:r w:rsidR="00777A95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202</w:t>
      </w:r>
      <w:r w:rsidR="00B0760E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3</w:t>
      </w:r>
      <w:r w:rsidR="00777A95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-202</w:t>
      </w:r>
      <w:r w:rsidR="00B0760E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4</w:t>
      </w:r>
    </w:p>
    <w:p w14:paraId="0ADBE57F" w14:textId="77777777" w:rsidR="001F5DF9" w:rsidRPr="001F5DF9" w:rsidRDefault="001F5DF9" w:rsidP="00777A95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0FFF30F" w14:textId="6CF3E76A" w:rsidR="001F5DF9" w:rsidRPr="001F5DF9" w:rsidRDefault="001F5DF9" w:rsidP="00777A95">
      <w:pPr>
        <w:numPr>
          <w:ilvl w:val="0"/>
          <w:numId w:val="7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Corsi scuola pallanuoto lezioni di </w:t>
      </w:r>
      <w:r w:rsidR="000F5AD3">
        <w:rPr>
          <w:rFonts w:ascii="Tahoma" w:eastAsia="Times New Roman" w:hAnsi="Tahoma" w:cs="Tahoma"/>
          <w:sz w:val="20"/>
          <w:szCs w:val="20"/>
          <w:lang w:eastAsia="ar-SA"/>
        </w:rPr>
        <w:t>50 minuti</w:t>
      </w:r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661C4995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Per l’iscrizione a ogni corso è indispensabile un </w:t>
      </w:r>
      <w:r w:rsidRPr="001F5DF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certificato medico d’idoneità al nuoto non agonistico</w:t>
      </w:r>
      <w:r w:rsidRPr="001F5DF9">
        <w:rPr>
          <w:rFonts w:ascii="Tahoma" w:eastAsia="Times New Roman" w:hAnsi="Tahoma" w:cs="Tahoma"/>
          <w:sz w:val="20"/>
          <w:szCs w:val="20"/>
          <w:lang w:eastAsia="ar-SA"/>
        </w:rPr>
        <w:t>. In caso di rinnovi la validità del certificato deve coprire l’ulteriore periodo di attività oppure deve essere fornito un nuovo certificato</w:t>
      </w:r>
    </w:p>
    <w:p w14:paraId="663FCFBD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L’accesso ai corsi è possibile solo con l’avvenuto pagamento della quota sociale o d’iscrizione stagionale e della quota del corso da </w:t>
      </w:r>
      <w:proofErr w:type="gramStart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>versarsi  prima</w:t>
      </w:r>
      <w:proofErr w:type="gramEnd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 dell’inizio del corso e con l’avvenuta consegna del certificato medico</w:t>
      </w:r>
    </w:p>
    <w:p w14:paraId="3911741B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>Non si effettuano rimborsi per nessun motivo</w:t>
      </w:r>
    </w:p>
    <w:p w14:paraId="6D9FFF9B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>Le quote sociali, d’iscrizione stagionale e ai corsi e le lezioni non sono cedibili ad altri</w:t>
      </w:r>
    </w:p>
    <w:p w14:paraId="2E1DC84F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>È obbligatorio l’uso di cuffia, ciabatte e costume nonché il lavaggio delle ciabatte nelle apposite vasche prima dell’ingresso in piscina</w:t>
      </w:r>
    </w:p>
    <w:p w14:paraId="479A40DC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>È vietato l’utilizzo di accessori quali pinne, maschere o altro se non forniti dagli istruttori e facenti parte delle attrezzature della piscina</w:t>
      </w:r>
    </w:p>
    <w:p w14:paraId="03B720AD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gramStart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>E’</w:t>
      </w:r>
      <w:proofErr w:type="gramEnd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 consentito l’ingresso negli spogliatoi a persone adulte solo per l’accompagnamento di atleti di età inferiore agli 8 anni e limitatamente a 1 persona per ogni atleta</w:t>
      </w:r>
    </w:p>
    <w:p w14:paraId="236D3DC7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gramStart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>E’</w:t>
      </w:r>
      <w:proofErr w:type="gramEnd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 vietato qualsiasi tipo di intervento da parte degli utenti sugli impianti e sulle attrezzature della piscina; nel caso di necessità rivolgersi al corpo istruttori</w:t>
      </w:r>
    </w:p>
    <w:p w14:paraId="30E7C639" w14:textId="77777777" w:rsidR="001F5DF9" w:rsidRPr="001F5DF9" w:rsidRDefault="001F5DF9" w:rsidP="00777A95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gramStart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>E’</w:t>
      </w:r>
      <w:proofErr w:type="gramEnd"/>
      <w:r w:rsidRPr="001F5DF9">
        <w:rPr>
          <w:rFonts w:ascii="Tahoma" w:eastAsia="Times New Roman" w:hAnsi="Tahoma" w:cs="Tahoma"/>
          <w:sz w:val="20"/>
          <w:szCs w:val="20"/>
          <w:lang w:eastAsia="ar-SA"/>
        </w:rPr>
        <w:t xml:space="preserve"> tassativamente vietato a genitori, parenti e/o accompagnatori:</w:t>
      </w:r>
    </w:p>
    <w:p w14:paraId="46AC44C2" w14:textId="77777777" w:rsidR="001F5DF9" w:rsidRPr="001F5DF9" w:rsidRDefault="001F5DF9" w:rsidP="00777A95">
      <w:pPr>
        <w:numPr>
          <w:ilvl w:val="0"/>
          <w:numId w:val="8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DF9">
        <w:rPr>
          <w:rFonts w:ascii="Tahoma" w:eastAsia="Times New Roman" w:hAnsi="Tahoma" w:cs="Tahoma"/>
          <w:sz w:val="20"/>
          <w:szCs w:val="20"/>
          <w:lang w:eastAsia="ar-SA"/>
        </w:rPr>
        <w:t>sostare all’interno degli spogliatoi durante lo svolgimento delle lezioni</w:t>
      </w:r>
    </w:p>
    <w:p w14:paraId="59D6AE53" w14:textId="71871678" w:rsidR="001F5DF9" w:rsidRDefault="001F5DF9" w:rsidP="00777A95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7BAA">
        <w:rPr>
          <w:rFonts w:ascii="Tahoma" w:eastAsia="Times New Roman" w:hAnsi="Tahoma" w:cs="Tahoma"/>
          <w:sz w:val="20"/>
          <w:szCs w:val="20"/>
          <w:lang w:eastAsia="ar-SA"/>
        </w:rPr>
        <w:t>Lo S.C. Quinto non risponde dei valori, del denaro e degli oggetti/indumenti personali lasciati negli spogliatoi.</w:t>
      </w:r>
    </w:p>
    <w:p w14:paraId="6675DF6B" w14:textId="53090661" w:rsidR="00777A95" w:rsidRDefault="00777A95" w:rsidP="00777A95">
      <w:pPr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C469068" w14:textId="5A1E9F1A" w:rsidR="00777A95" w:rsidRDefault="00777A95" w:rsidP="00777A95">
      <w:pPr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3CA808F" w14:textId="15AE6384" w:rsidR="00777A95" w:rsidRDefault="00777A95" w:rsidP="00777A95">
      <w:pPr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E2C835C" w14:textId="77777777" w:rsidR="00777A95" w:rsidRDefault="00777A95" w:rsidP="00777A95">
      <w:pPr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B2839B4" w14:textId="77777777" w:rsidR="00777A95" w:rsidRPr="001F5DF9" w:rsidRDefault="00777A95" w:rsidP="00777A95">
      <w:pPr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sectPr w:rsidR="00777A95" w:rsidRPr="001F5DF9" w:rsidSect="00B926D0">
      <w:footerReference w:type="defaul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6154" w14:textId="77777777" w:rsidR="00744D60" w:rsidRDefault="00744D60" w:rsidP="00286C45">
      <w:pPr>
        <w:spacing w:after="0" w:line="240" w:lineRule="auto"/>
      </w:pPr>
      <w:r>
        <w:separator/>
      </w:r>
    </w:p>
  </w:endnote>
  <w:endnote w:type="continuationSeparator" w:id="0">
    <w:p w14:paraId="5BF25B4B" w14:textId="77777777" w:rsidR="00744D60" w:rsidRDefault="00744D60" w:rsidP="0028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E576" w14:textId="591AC49C" w:rsidR="00627387" w:rsidRDefault="00627387" w:rsidP="00627387">
    <w:pPr>
      <w:pStyle w:val="Pidipagina"/>
      <w:rPr>
        <w:rFonts w:ascii="Arial" w:hAnsi="Arial" w:cs="Arial"/>
      </w:rPr>
    </w:pPr>
    <w:r>
      <w:rPr>
        <w:rFonts w:ascii="Arial" w:hAnsi="Arial" w:cs="Arial"/>
        <w:b/>
      </w:rPr>
      <w:t>Orario Segreteria</w:t>
    </w:r>
    <w:r w:rsidR="000C0C47">
      <w:rPr>
        <w:rFonts w:ascii="Arial" w:hAnsi="Arial" w:cs="Arial"/>
        <w:b/>
      </w:rPr>
      <w:t>:</w:t>
    </w:r>
    <w:r>
      <w:rPr>
        <w:rFonts w:ascii="Arial" w:hAnsi="Arial" w:cs="Arial"/>
      </w:rPr>
      <w:t xml:space="preserve"> </w:t>
    </w:r>
  </w:p>
  <w:p w14:paraId="5D3B8D0C" w14:textId="567E4F1D" w:rsidR="00627387" w:rsidRDefault="00627387" w:rsidP="00627387">
    <w:pPr>
      <w:pStyle w:val="Pidipagina"/>
      <w:rPr>
        <w:rFonts w:ascii="Arial" w:hAnsi="Arial" w:cs="Arial"/>
      </w:rPr>
    </w:pPr>
    <w:r>
      <w:rPr>
        <w:rFonts w:ascii="Arial" w:hAnsi="Arial" w:cs="Arial"/>
      </w:rPr>
      <w:t xml:space="preserve">Dal lunedì al venerdì </w:t>
    </w:r>
    <w:r w:rsidR="000C0C47">
      <w:rPr>
        <w:rFonts w:ascii="Arial" w:hAnsi="Arial" w:cs="Arial"/>
      </w:rPr>
      <w:t>orario continuato</w:t>
    </w:r>
    <w:r w:rsidR="00E278D3">
      <w:rPr>
        <w:rFonts w:ascii="Arial" w:hAnsi="Arial" w:cs="Arial"/>
      </w:rPr>
      <w:t xml:space="preserve"> 8.30 –</w:t>
    </w:r>
    <w:r w:rsidR="000C0C47">
      <w:rPr>
        <w:rFonts w:ascii="Arial" w:hAnsi="Arial" w:cs="Arial"/>
      </w:rPr>
      <w:t xml:space="preserve"> </w:t>
    </w:r>
    <w:r w:rsidR="00E278D3">
      <w:rPr>
        <w:rFonts w:ascii="Arial" w:hAnsi="Arial" w:cs="Arial"/>
      </w:rPr>
      <w:t>19.00</w:t>
    </w:r>
    <w:r>
      <w:rPr>
        <w:rFonts w:ascii="Arial" w:hAnsi="Arial" w:cs="Arial"/>
      </w:rPr>
      <w:t xml:space="preserve">        </w:t>
    </w:r>
  </w:p>
  <w:p w14:paraId="509EF381" w14:textId="2D5CBEE4" w:rsidR="00627387" w:rsidRPr="001B49CD" w:rsidRDefault="00627387" w:rsidP="00627387">
    <w:pPr>
      <w:pStyle w:val="Pidipagina"/>
      <w:rPr>
        <w:rFonts w:ascii="Arial" w:hAnsi="Arial" w:cs="Arial"/>
      </w:rPr>
    </w:pPr>
    <w:r>
      <w:rPr>
        <w:rFonts w:ascii="Arial" w:hAnsi="Arial" w:cs="Arial"/>
      </w:rPr>
      <w:t xml:space="preserve">Sabato                                                 </w:t>
    </w:r>
    <w:r w:rsidR="00244EFD">
      <w:rPr>
        <w:rFonts w:ascii="Arial" w:hAnsi="Arial" w:cs="Arial"/>
      </w:rPr>
      <w:t xml:space="preserve"> </w:t>
    </w:r>
    <w:r>
      <w:rPr>
        <w:rFonts w:ascii="Arial" w:hAnsi="Arial" w:cs="Arial"/>
      </w:rPr>
      <w:t>9.</w:t>
    </w:r>
    <w:r w:rsidR="000C0C47">
      <w:rPr>
        <w:rFonts w:ascii="Arial" w:hAnsi="Arial" w:cs="Arial"/>
      </w:rPr>
      <w:t>0</w:t>
    </w:r>
    <w:r w:rsidR="00244EFD">
      <w:rPr>
        <w:rFonts w:ascii="Arial" w:hAnsi="Arial" w:cs="Arial"/>
      </w:rPr>
      <w:t>0</w:t>
    </w:r>
    <w:r>
      <w:rPr>
        <w:rFonts w:ascii="Arial" w:hAnsi="Arial" w:cs="Arial"/>
      </w:rPr>
      <w:t xml:space="preserve"> – 12.</w:t>
    </w:r>
    <w:r w:rsidR="00244EFD">
      <w:rPr>
        <w:rFonts w:ascii="Arial" w:hAnsi="Arial" w:cs="Arial"/>
      </w:rPr>
      <w:t>3</w:t>
    </w:r>
    <w:r>
      <w:rPr>
        <w:rFonts w:ascii="Arial" w:hAnsi="Arial" w:cs="Arial"/>
      </w:rPr>
      <w:t xml:space="preserve">0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20</w:t>
    </w:r>
    <w:r w:rsidR="003C7657">
      <w:rPr>
        <w:rFonts w:ascii="Arial" w:hAnsi="Arial" w:cs="Arial"/>
      </w:rPr>
      <w:t>2</w:t>
    </w:r>
    <w:r w:rsidR="00B0760E">
      <w:rPr>
        <w:rFonts w:ascii="Arial" w:hAnsi="Arial" w:cs="Arial"/>
      </w:rPr>
      <w:t>3</w:t>
    </w:r>
    <w:r>
      <w:rPr>
        <w:rFonts w:ascii="Arial" w:hAnsi="Arial" w:cs="Arial"/>
      </w:rPr>
      <w:t>-20</w:t>
    </w:r>
    <w:r w:rsidR="000A6F3F">
      <w:rPr>
        <w:rFonts w:ascii="Arial" w:hAnsi="Arial" w:cs="Arial"/>
      </w:rPr>
      <w:t>2</w:t>
    </w:r>
    <w:r w:rsidR="00B0760E">
      <w:rPr>
        <w:rFonts w:ascii="Arial" w:hAnsi="Arial" w:cs="Arial"/>
      </w:rPr>
      <w:t>4</w:t>
    </w:r>
  </w:p>
  <w:p w14:paraId="7CF07626" w14:textId="77777777" w:rsidR="00286C45" w:rsidRPr="00627387" w:rsidRDefault="00286C45" w:rsidP="006273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BB80" w14:textId="77777777" w:rsidR="00744D60" w:rsidRDefault="00744D60" w:rsidP="00286C45">
      <w:pPr>
        <w:spacing w:after="0" w:line="240" w:lineRule="auto"/>
      </w:pPr>
      <w:r>
        <w:separator/>
      </w:r>
    </w:p>
  </w:footnote>
  <w:footnote w:type="continuationSeparator" w:id="0">
    <w:p w14:paraId="69FA838A" w14:textId="77777777" w:rsidR="00744D60" w:rsidRDefault="00744D60" w:rsidP="0028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8" w15:restartNumberingAfterBreak="0">
    <w:nsid w:val="3CBD6F51"/>
    <w:multiLevelType w:val="multilevel"/>
    <w:tmpl w:val="8A8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139382">
    <w:abstractNumId w:val="8"/>
  </w:num>
  <w:num w:numId="2" w16cid:durableId="195125895">
    <w:abstractNumId w:val="3"/>
  </w:num>
  <w:num w:numId="3" w16cid:durableId="247614073">
    <w:abstractNumId w:val="5"/>
  </w:num>
  <w:num w:numId="4" w16cid:durableId="1199047888">
    <w:abstractNumId w:val="6"/>
  </w:num>
  <w:num w:numId="5" w16cid:durableId="1616980104">
    <w:abstractNumId w:val="0"/>
  </w:num>
  <w:num w:numId="6" w16cid:durableId="1115560137">
    <w:abstractNumId w:val="1"/>
  </w:num>
  <w:num w:numId="7" w16cid:durableId="775637912">
    <w:abstractNumId w:val="2"/>
  </w:num>
  <w:num w:numId="8" w16cid:durableId="1164277279">
    <w:abstractNumId w:val="4"/>
  </w:num>
  <w:num w:numId="9" w16cid:durableId="30037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4B"/>
    <w:rsid w:val="00034CBE"/>
    <w:rsid w:val="00052A7A"/>
    <w:rsid w:val="000A6F3F"/>
    <w:rsid w:val="000C0C47"/>
    <w:rsid w:val="000F5AD3"/>
    <w:rsid w:val="0013597F"/>
    <w:rsid w:val="001545BF"/>
    <w:rsid w:val="00167462"/>
    <w:rsid w:val="001931FE"/>
    <w:rsid w:val="00195108"/>
    <w:rsid w:val="001B49CD"/>
    <w:rsid w:val="001F5DF9"/>
    <w:rsid w:val="00231FAC"/>
    <w:rsid w:val="00244EFD"/>
    <w:rsid w:val="00286C45"/>
    <w:rsid w:val="002A33FB"/>
    <w:rsid w:val="00343CA2"/>
    <w:rsid w:val="0039044B"/>
    <w:rsid w:val="003B387D"/>
    <w:rsid w:val="003C7657"/>
    <w:rsid w:val="00452A87"/>
    <w:rsid w:val="004B69C7"/>
    <w:rsid w:val="005203CD"/>
    <w:rsid w:val="00526494"/>
    <w:rsid w:val="00550E8B"/>
    <w:rsid w:val="005B5A49"/>
    <w:rsid w:val="006257E7"/>
    <w:rsid w:val="00627387"/>
    <w:rsid w:val="00651572"/>
    <w:rsid w:val="00654BC1"/>
    <w:rsid w:val="006B1F14"/>
    <w:rsid w:val="006E0C19"/>
    <w:rsid w:val="006E7B7A"/>
    <w:rsid w:val="00744D60"/>
    <w:rsid w:val="00772230"/>
    <w:rsid w:val="00777A95"/>
    <w:rsid w:val="007818AE"/>
    <w:rsid w:val="007B779D"/>
    <w:rsid w:val="0083542D"/>
    <w:rsid w:val="008648C8"/>
    <w:rsid w:val="00875C48"/>
    <w:rsid w:val="008C7069"/>
    <w:rsid w:val="008E2BDD"/>
    <w:rsid w:val="009140F6"/>
    <w:rsid w:val="00963246"/>
    <w:rsid w:val="009679FC"/>
    <w:rsid w:val="00982D95"/>
    <w:rsid w:val="00993BC7"/>
    <w:rsid w:val="009B4504"/>
    <w:rsid w:val="00A13A95"/>
    <w:rsid w:val="00A14472"/>
    <w:rsid w:val="00A1698C"/>
    <w:rsid w:val="00A24E26"/>
    <w:rsid w:val="00AB1A4F"/>
    <w:rsid w:val="00AC304D"/>
    <w:rsid w:val="00AC43CE"/>
    <w:rsid w:val="00AD0851"/>
    <w:rsid w:val="00B0760E"/>
    <w:rsid w:val="00B623C9"/>
    <w:rsid w:val="00B926D0"/>
    <w:rsid w:val="00BA1DFE"/>
    <w:rsid w:val="00BC0FCF"/>
    <w:rsid w:val="00BD11E0"/>
    <w:rsid w:val="00BD40BD"/>
    <w:rsid w:val="00BD4A28"/>
    <w:rsid w:val="00C90EAD"/>
    <w:rsid w:val="00C940A8"/>
    <w:rsid w:val="00CD012A"/>
    <w:rsid w:val="00D017A0"/>
    <w:rsid w:val="00D07D28"/>
    <w:rsid w:val="00D51E62"/>
    <w:rsid w:val="00D60AEA"/>
    <w:rsid w:val="00D9633B"/>
    <w:rsid w:val="00DB1C57"/>
    <w:rsid w:val="00DD0A73"/>
    <w:rsid w:val="00E141C7"/>
    <w:rsid w:val="00E27105"/>
    <w:rsid w:val="00E278D3"/>
    <w:rsid w:val="00E574A4"/>
    <w:rsid w:val="00EA320F"/>
    <w:rsid w:val="00EE64B0"/>
    <w:rsid w:val="00F059C8"/>
    <w:rsid w:val="00F22438"/>
    <w:rsid w:val="00F54C11"/>
    <w:rsid w:val="00F57BAA"/>
    <w:rsid w:val="00F6409B"/>
    <w:rsid w:val="00F67027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EDD"/>
  <w15:docId w15:val="{CCDFC558-6C49-4389-B4A7-5380C89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3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44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6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18AE"/>
    <w:rPr>
      <w:b/>
      <w:bCs/>
    </w:rPr>
  </w:style>
  <w:style w:type="character" w:customStyle="1" w:styleId="apple-converted-space">
    <w:name w:val="apple-converted-space"/>
    <w:basedOn w:val="Carpredefinitoparagrafo"/>
    <w:rsid w:val="007818AE"/>
  </w:style>
  <w:style w:type="character" w:styleId="Collegamentoipertestuale">
    <w:name w:val="Hyperlink"/>
    <w:basedOn w:val="Carpredefinitoparagrafo"/>
    <w:uiPriority w:val="99"/>
    <w:semiHidden/>
    <w:unhideWhenUsed/>
    <w:rsid w:val="007818AE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B926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926D0"/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2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2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testo">
    <w:name w:val="Body Text"/>
    <w:basedOn w:val="Normale"/>
    <w:link w:val="CorpotestoCarattere"/>
    <w:rsid w:val="00F54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54C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F54C1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54C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F5D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F5DF9"/>
  </w:style>
  <w:style w:type="paragraph" w:styleId="Paragrafoelenco">
    <w:name w:val="List Paragraph"/>
    <w:basedOn w:val="Normale"/>
    <w:uiPriority w:val="34"/>
    <w:qFormat/>
    <w:rsid w:val="001F5D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C6AD.01A657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630F-85F6-4642-A0E4-55A5F5AC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Sporting Quinto</cp:lastModifiedBy>
  <cp:revision>2</cp:revision>
  <cp:lastPrinted>2015-02-27T15:40:00Z</cp:lastPrinted>
  <dcterms:created xsi:type="dcterms:W3CDTF">2023-09-12T09:57:00Z</dcterms:created>
  <dcterms:modified xsi:type="dcterms:W3CDTF">2023-09-12T09:57:00Z</dcterms:modified>
</cp:coreProperties>
</file>